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5E4E7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5E4E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476B80" wp14:editId="3CF3E37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E4E7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E7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E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4E73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73" w:rsidRPr="005E4E73" w:rsidRDefault="005E4E73" w:rsidP="005E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4E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4E73">
        <w:rPr>
          <w:rFonts w:ascii="Times New Roman" w:hAnsi="Times New Roman" w:cs="Times New Roman"/>
          <w:sz w:val="28"/>
          <w:szCs w:val="28"/>
        </w:rPr>
        <w:t xml:space="preserve"> </w:t>
      </w:r>
      <w:r w:rsidRPr="005E4E73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E4E7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5E4E73">
        <w:rPr>
          <w:rFonts w:ascii="Times New Roman" w:hAnsi="Times New Roman" w:cs="Times New Roman"/>
          <w:sz w:val="28"/>
          <w:szCs w:val="28"/>
          <w:u w:val="single"/>
        </w:rPr>
        <w:t>1.20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 w:rsidRPr="005E4E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4E73">
        <w:rPr>
          <w:rFonts w:ascii="Times New Roman" w:hAnsi="Times New Roman" w:cs="Times New Roman"/>
          <w:sz w:val="28"/>
          <w:szCs w:val="28"/>
          <w:u w:val="single"/>
        </w:rPr>
        <w:t>371</w:t>
      </w:r>
    </w:p>
    <w:bookmarkEnd w:id="0"/>
    <w:p w:rsidR="00BE1FBC" w:rsidRPr="005E4E73" w:rsidRDefault="00BE1FBC" w:rsidP="00BE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FBC" w:rsidRPr="005E4E73" w:rsidRDefault="00BE1FBC" w:rsidP="00BE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78" w:rsidRDefault="00BE1FBC" w:rsidP="001C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C2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втрату чинності рішення</w:t>
      </w:r>
    </w:p>
    <w:p w:rsidR="00CC2278" w:rsidRDefault="00CC2278" w:rsidP="001C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Черкаської</w:t>
      </w:r>
    </w:p>
    <w:p w:rsidR="00CC2278" w:rsidRDefault="00CC2278" w:rsidP="00CC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26.03.2014 №329</w:t>
      </w:r>
    </w:p>
    <w:p w:rsidR="00CC2278" w:rsidRDefault="00CC2278" w:rsidP="00CC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 складування будівельних відходів»</w:t>
      </w:r>
    </w:p>
    <w:p w:rsidR="00CC2B51" w:rsidRPr="00E01E0D" w:rsidRDefault="00CC2B51" w:rsidP="00BE1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1FBC" w:rsidRPr="00E01E0D" w:rsidRDefault="001C3166" w:rsidP="007638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</w:t>
      </w:r>
      <w:r w:rsidR="00876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«е» ст.</w:t>
      </w:r>
      <w:r w:rsidR="00876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Закону України «Про відходи», </w:t>
      </w:r>
      <w:r w:rsidR="0076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76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7</w:t>
      </w:r>
      <w:r w:rsidR="0076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«а» ст. 30</w:t>
      </w:r>
      <w:r w:rsidR="00876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6 ст. 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343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3692" w:rsidRPr="00343692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пропозиції</w:t>
      </w:r>
      <w:r w:rsidR="00DD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житлово-комунального комплексу Черкаської міської ради,</w:t>
      </w:r>
      <w:r w:rsidR="000A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BE1FBC" w:rsidRDefault="00BE1FBC" w:rsidP="00BE1FB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1F0D9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</w:t>
      </w:r>
      <w:r w:rsidRPr="00E01E0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:</w:t>
      </w:r>
    </w:p>
    <w:p w:rsidR="001F0D9F" w:rsidRPr="006261BE" w:rsidRDefault="001F0D9F" w:rsidP="00BE1FB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3A1A6F" w:rsidRPr="00CC2278" w:rsidRDefault="00CC2278" w:rsidP="00CC227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таким, що втратило чинність рішення виконавчого комітету Черкаської міської ради від 26.03.2014 №329 «Про місце складування будівельних відходів»</w:t>
      </w:r>
      <w:r w:rsidR="00FA59B1" w:rsidRPr="00CC2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1A6F" w:rsidRPr="00DD776D" w:rsidRDefault="00CC2278" w:rsidP="003A1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1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A1A6F" w:rsidRPr="00DD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CC2B51" w:rsidRPr="00E01E0D" w:rsidRDefault="00CC2B51" w:rsidP="00BE1FBC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FBC" w:rsidRPr="003A1A6F" w:rsidRDefault="009E4612" w:rsidP="00BE1FB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E1FBC" w:rsidRPr="00196E65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E1FBC" w:rsidRPr="00196E65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</w:t>
      </w:r>
      <w:r w:rsidR="00BE1FBC">
        <w:rPr>
          <w:rFonts w:ascii="Times New Roman" w:hAnsi="Times New Roman" w:cs="Times New Roman"/>
          <w:sz w:val="28"/>
          <w:szCs w:val="28"/>
        </w:rPr>
        <w:t xml:space="preserve">  </w:t>
      </w:r>
      <w:r w:rsidR="00BE1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FBC" w:rsidRPr="00196E65">
        <w:rPr>
          <w:rFonts w:ascii="Times New Roman" w:hAnsi="Times New Roman" w:cs="Times New Roman"/>
          <w:sz w:val="28"/>
          <w:szCs w:val="28"/>
        </w:rPr>
        <w:t xml:space="preserve">   </w:t>
      </w:r>
      <w:r w:rsidR="00BE1FB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E1FBC" w:rsidRPr="00196E65">
        <w:rPr>
          <w:rFonts w:ascii="Times New Roman" w:hAnsi="Times New Roman" w:cs="Times New Roman"/>
          <w:sz w:val="28"/>
          <w:szCs w:val="28"/>
        </w:rPr>
        <w:t xml:space="preserve">   </w:t>
      </w:r>
      <w:r w:rsidR="003A1A6F"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6F76BA" w:rsidRPr="00BE1FBC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28E" w:rsidRDefault="009D228E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156FCA" w:rsidRPr="005A34C5" w:rsidRDefault="00156FCA" w:rsidP="00156FC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FCA" w:rsidRDefault="00156FCA" w:rsidP="00156FC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6AB" w:rsidRDefault="008766AB" w:rsidP="00156FC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6AB" w:rsidRPr="005E4E73" w:rsidRDefault="008766AB" w:rsidP="00156FCA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66AB" w:rsidRPr="005E4E73" w:rsidSect="0077006F">
      <w:headerReference w:type="default" r:id="rId10"/>
      <w:pgSz w:w="11906" w:h="16838"/>
      <w:pgMar w:top="426" w:right="707" w:bottom="709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3C" w:rsidRDefault="00A2073C">
      <w:pPr>
        <w:spacing w:after="0" w:line="240" w:lineRule="auto"/>
      </w:pPr>
      <w:r>
        <w:separator/>
      </w:r>
    </w:p>
  </w:endnote>
  <w:endnote w:type="continuationSeparator" w:id="0">
    <w:p w:rsidR="00A2073C" w:rsidRDefault="00A2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3C" w:rsidRDefault="00A2073C">
      <w:pPr>
        <w:spacing w:after="0" w:line="240" w:lineRule="auto"/>
      </w:pPr>
      <w:r>
        <w:separator/>
      </w:r>
    </w:p>
  </w:footnote>
  <w:footnote w:type="continuationSeparator" w:id="0">
    <w:p w:rsidR="00A2073C" w:rsidRDefault="00A2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0" w:rsidRPr="002F6221" w:rsidRDefault="003E16B0" w:rsidP="0077006F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812"/>
    <w:multiLevelType w:val="hybridMultilevel"/>
    <w:tmpl w:val="F1A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2995"/>
    <w:multiLevelType w:val="hybridMultilevel"/>
    <w:tmpl w:val="F196CA0C"/>
    <w:lvl w:ilvl="0" w:tplc="C820F386">
      <w:start w:val="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5F3521"/>
    <w:multiLevelType w:val="hybridMultilevel"/>
    <w:tmpl w:val="42A406E8"/>
    <w:lvl w:ilvl="0" w:tplc="2D8CD5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4FF6"/>
    <w:multiLevelType w:val="hybridMultilevel"/>
    <w:tmpl w:val="0602F00C"/>
    <w:lvl w:ilvl="0" w:tplc="C6AE7B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5C44539E"/>
    <w:multiLevelType w:val="hybridMultilevel"/>
    <w:tmpl w:val="1362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27"/>
  </w:num>
  <w:num w:numId="9">
    <w:abstractNumId w:val="12"/>
  </w:num>
  <w:num w:numId="10">
    <w:abstractNumId w:val="3"/>
  </w:num>
  <w:num w:numId="11">
    <w:abstractNumId w:val="26"/>
  </w:num>
  <w:num w:numId="12">
    <w:abstractNumId w:val="19"/>
  </w:num>
  <w:num w:numId="13">
    <w:abstractNumId w:val="7"/>
  </w:num>
  <w:num w:numId="14">
    <w:abstractNumId w:val="14"/>
  </w:num>
  <w:num w:numId="15">
    <w:abstractNumId w:val="28"/>
  </w:num>
  <w:num w:numId="16">
    <w:abstractNumId w:val="18"/>
  </w:num>
  <w:num w:numId="17">
    <w:abstractNumId w:val="16"/>
  </w:num>
  <w:num w:numId="18">
    <w:abstractNumId w:val="24"/>
  </w:num>
  <w:num w:numId="19">
    <w:abstractNumId w:val="4"/>
  </w:num>
  <w:num w:numId="20">
    <w:abstractNumId w:val="11"/>
  </w:num>
  <w:num w:numId="21">
    <w:abstractNumId w:val="22"/>
  </w:num>
  <w:num w:numId="22">
    <w:abstractNumId w:val="8"/>
  </w:num>
  <w:num w:numId="23">
    <w:abstractNumId w:val="25"/>
  </w:num>
  <w:num w:numId="24">
    <w:abstractNumId w:val="23"/>
  </w:num>
  <w:num w:numId="25">
    <w:abstractNumId w:val="15"/>
  </w:num>
  <w:num w:numId="26">
    <w:abstractNumId w:val="10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2"/>
    <w:rsid w:val="00004D2F"/>
    <w:rsid w:val="000152CA"/>
    <w:rsid w:val="00041A13"/>
    <w:rsid w:val="00062770"/>
    <w:rsid w:val="0007420C"/>
    <w:rsid w:val="000779AF"/>
    <w:rsid w:val="000817AB"/>
    <w:rsid w:val="000862D7"/>
    <w:rsid w:val="000A30D1"/>
    <w:rsid w:val="000A3D8D"/>
    <w:rsid w:val="000A5727"/>
    <w:rsid w:val="000B4176"/>
    <w:rsid w:val="000C13D7"/>
    <w:rsid w:val="000D3335"/>
    <w:rsid w:val="000D5AF0"/>
    <w:rsid w:val="000E1F3D"/>
    <w:rsid w:val="000E53F4"/>
    <w:rsid w:val="000F0954"/>
    <w:rsid w:val="00111CE8"/>
    <w:rsid w:val="00117596"/>
    <w:rsid w:val="00156FCA"/>
    <w:rsid w:val="00165431"/>
    <w:rsid w:val="00166995"/>
    <w:rsid w:val="001679A7"/>
    <w:rsid w:val="00172E95"/>
    <w:rsid w:val="001C3166"/>
    <w:rsid w:val="001C662B"/>
    <w:rsid w:val="001D3A33"/>
    <w:rsid w:val="001F0D9F"/>
    <w:rsid w:val="00207F7E"/>
    <w:rsid w:val="002224E7"/>
    <w:rsid w:val="002306DF"/>
    <w:rsid w:val="00237BF8"/>
    <w:rsid w:val="002442BC"/>
    <w:rsid w:val="00252A06"/>
    <w:rsid w:val="00271175"/>
    <w:rsid w:val="00271667"/>
    <w:rsid w:val="002809E6"/>
    <w:rsid w:val="002A0604"/>
    <w:rsid w:val="002B3BDD"/>
    <w:rsid w:val="002E0F87"/>
    <w:rsid w:val="00314D5B"/>
    <w:rsid w:val="00337435"/>
    <w:rsid w:val="00343468"/>
    <w:rsid w:val="00343692"/>
    <w:rsid w:val="00344D5A"/>
    <w:rsid w:val="0036008E"/>
    <w:rsid w:val="0036623C"/>
    <w:rsid w:val="00375FA9"/>
    <w:rsid w:val="00396C88"/>
    <w:rsid w:val="003A1A6F"/>
    <w:rsid w:val="003A4C67"/>
    <w:rsid w:val="003B0EEB"/>
    <w:rsid w:val="003B4036"/>
    <w:rsid w:val="003E16B0"/>
    <w:rsid w:val="003E21A2"/>
    <w:rsid w:val="00400EE7"/>
    <w:rsid w:val="00444470"/>
    <w:rsid w:val="00460F8B"/>
    <w:rsid w:val="004B7C7F"/>
    <w:rsid w:val="004C406E"/>
    <w:rsid w:val="005267FE"/>
    <w:rsid w:val="005448C7"/>
    <w:rsid w:val="00547F22"/>
    <w:rsid w:val="00563477"/>
    <w:rsid w:val="005741B6"/>
    <w:rsid w:val="005E4E73"/>
    <w:rsid w:val="00601106"/>
    <w:rsid w:val="00637DFE"/>
    <w:rsid w:val="006421F0"/>
    <w:rsid w:val="00694019"/>
    <w:rsid w:val="006A76C8"/>
    <w:rsid w:val="006C004A"/>
    <w:rsid w:val="006D2F90"/>
    <w:rsid w:val="006E58B3"/>
    <w:rsid w:val="006E641E"/>
    <w:rsid w:val="006E6B72"/>
    <w:rsid w:val="006F4A3A"/>
    <w:rsid w:val="006F6E6B"/>
    <w:rsid w:val="006F76BA"/>
    <w:rsid w:val="00726D33"/>
    <w:rsid w:val="00737640"/>
    <w:rsid w:val="00760791"/>
    <w:rsid w:val="007638FC"/>
    <w:rsid w:val="0076511B"/>
    <w:rsid w:val="0077006F"/>
    <w:rsid w:val="007C6105"/>
    <w:rsid w:val="007D0853"/>
    <w:rsid w:val="007D2750"/>
    <w:rsid w:val="007D5676"/>
    <w:rsid w:val="007E533A"/>
    <w:rsid w:val="00816EFA"/>
    <w:rsid w:val="00824EEC"/>
    <w:rsid w:val="008321F5"/>
    <w:rsid w:val="00833718"/>
    <w:rsid w:val="00850EAD"/>
    <w:rsid w:val="008766AB"/>
    <w:rsid w:val="008A396A"/>
    <w:rsid w:val="008C45AF"/>
    <w:rsid w:val="00903E4C"/>
    <w:rsid w:val="00926330"/>
    <w:rsid w:val="00970E2C"/>
    <w:rsid w:val="00975E70"/>
    <w:rsid w:val="009869B7"/>
    <w:rsid w:val="009B0145"/>
    <w:rsid w:val="009D1006"/>
    <w:rsid w:val="009D228E"/>
    <w:rsid w:val="009E01EC"/>
    <w:rsid w:val="009E3282"/>
    <w:rsid w:val="009E4612"/>
    <w:rsid w:val="009E7344"/>
    <w:rsid w:val="009F06AC"/>
    <w:rsid w:val="00A2073C"/>
    <w:rsid w:val="00A475E2"/>
    <w:rsid w:val="00A61DF1"/>
    <w:rsid w:val="00A63999"/>
    <w:rsid w:val="00A7398D"/>
    <w:rsid w:val="00A74126"/>
    <w:rsid w:val="00A8077C"/>
    <w:rsid w:val="00A9654A"/>
    <w:rsid w:val="00A965D1"/>
    <w:rsid w:val="00AA3D77"/>
    <w:rsid w:val="00AA518E"/>
    <w:rsid w:val="00AB3A75"/>
    <w:rsid w:val="00AD46E6"/>
    <w:rsid w:val="00AD4D5C"/>
    <w:rsid w:val="00AE3615"/>
    <w:rsid w:val="00B074EC"/>
    <w:rsid w:val="00B31CBA"/>
    <w:rsid w:val="00B335C2"/>
    <w:rsid w:val="00B51402"/>
    <w:rsid w:val="00B526D7"/>
    <w:rsid w:val="00B80F99"/>
    <w:rsid w:val="00BB5C7F"/>
    <w:rsid w:val="00BE1FBC"/>
    <w:rsid w:val="00BF5FEE"/>
    <w:rsid w:val="00C01AB2"/>
    <w:rsid w:val="00C0515F"/>
    <w:rsid w:val="00C20364"/>
    <w:rsid w:val="00C50B44"/>
    <w:rsid w:val="00C701C0"/>
    <w:rsid w:val="00C732A3"/>
    <w:rsid w:val="00C9008D"/>
    <w:rsid w:val="00C946C6"/>
    <w:rsid w:val="00CA2538"/>
    <w:rsid w:val="00CC2278"/>
    <w:rsid w:val="00CC2B51"/>
    <w:rsid w:val="00CE14CA"/>
    <w:rsid w:val="00CF3AE0"/>
    <w:rsid w:val="00D1001C"/>
    <w:rsid w:val="00D37FD1"/>
    <w:rsid w:val="00D42B07"/>
    <w:rsid w:val="00D451C1"/>
    <w:rsid w:val="00D5395B"/>
    <w:rsid w:val="00D7721A"/>
    <w:rsid w:val="00D8023F"/>
    <w:rsid w:val="00DC4593"/>
    <w:rsid w:val="00DD776D"/>
    <w:rsid w:val="00DF2DE1"/>
    <w:rsid w:val="00E13EC4"/>
    <w:rsid w:val="00E16F65"/>
    <w:rsid w:val="00E2688D"/>
    <w:rsid w:val="00E26E19"/>
    <w:rsid w:val="00E33596"/>
    <w:rsid w:val="00E36F41"/>
    <w:rsid w:val="00E4459A"/>
    <w:rsid w:val="00E63E27"/>
    <w:rsid w:val="00EB26B8"/>
    <w:rsid w:val="00EB36B0"/>
    <w:rsid w:val="00EB3D69"/>
    <w:rsid w:val="00ED0902"/>
    <w:rsid w:val="00EF3264"/>
    <w:rsid w:val="00F57A4B"/>
    <w:rsid w:val="00F601A9"/>
    <w:rsid w:val="00F72C36"/>
    <w:rsid w:val="00F81A35"/>
    <w:rsid w:val="00F833A7"/>
    <w:rsid w:val="00F95A5C"/>
    <w:rsid w:val="00FA59B1"/>
    <w:rsid w:val="00FA79AA"/>
    <w:rsid w:val="00FB2DF2"/>
    <w:rsid w:val="00FD4700"/>
    <w:rsid w:val="00FE1F6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qFormat/>
    <w:rsid w:val="006F76BA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6BA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6BA"/>
  </w:style>
  <w:style w:type="paragraph" w:styleId="a8">
    <w:name w:val="footer"/>
    <w:basedOn w:val="a"/>
    <w:link w:val="a9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6BA"/>
  </w:style>
  <w:style w:type="paragraph" w:styleId="aa">
    <w:name w:val="No Spacing"/>
    <w:uiPriority w:val="1"/>
    <w:qFormat/>
    <w:rsid w:val="00975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qFormat/>
    <w:rsid w:val="006F76BA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6BA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6BA"/>
  </w:style>
  <w:style w:type="paragraph" w:styleId="a8">
    <w:name w:val="footer"/>
    <w:basedOn w:val="a"/>
    <w:link w:val="a9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6BA"/>
  </w:style>
  <w:style w:type="paragraph" w:styleId="aa">
    <w:name w:val="No Spacing"/>
    <w:uiPriority w:val="1"/>
    <w:qFormat/>
    <w:rsid w:val="0097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5264-D1C1-42D7-9B68-82BB9E13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22</cp:revision>
  <cp:lastPrinted>2021-11-17T09:08:00Z</cp:lastPrinted>
  <dcterms:created xsi:type="dcterms:W3CDTF">2021-09-06T06:01:00Z</dcterms:created>
  <dcterms:modified xsi:type="dcterms:W3CDTF">2021-11-26T10:40:00Z</dcterms:modified>
</cp:coreProperties>
</file>